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63" w:rsidRDefault="009A056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9A0563" w:rsidRDefault="009A056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33" w:rsidRDefault="00DF6233">
      <w:r>
        <w:separator/>
      </w:r>
    </w:p>
  </w:endnote>
  <w:endnote w:type="continuationSeparator" w:id="0">
    <w:p w:rsidR="00DF6233" w:rsidRDefault="00DF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A0563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33" w:rsidRDefault="00DF6233">
      <w:r>
        <w:separator/>
      </w:r>
    </w:p>
  </w:footnote>
  <w:footnote w:type="continuationSeparator" w:id="0">
    <w:p w:rsidR="00DF6233" w:rsidRDefault="00DF623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563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6B5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C0C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6233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93E28D-999C-407D-B466-A482DB16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0DB7-D759-46DD-9EE9-4BD95F9A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mw</cp:lastModifiedBy>
  <cp:revision>5</cp:revision>
  <cp:lastPrinted>2016-05-31T09:57:00Z</cp:lastPrinted>
  <dcterms:created xsi:type="dcterms:W3CDTF">2016-11-29T07:15:00Z</dcterms:created>
  <dcterms:modified xsi:type="dcterms:W3CDTF">2016-12-06T11:16:00Z</dcterms:modified>
</cp:coreProperties>
</file>