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BAD" w:rsidRPr="00753BAD" w:rsidRDefault="00753BAD" w:rsidP="00753BAD">
      <w:pPr>
        <w:jc w:val="right"/>
        <w:rPr>
          <w:i/>
          <w:iCs/>
        </w:rPr>
      </w:pPr>
      <w:r w:rsidRPr="00753BAD">
        <w:rPr>
          <w:i/>
          <w:iCs/>
        </w:rPr>
        <w:t>Załącznik do ogłoszenia o naborze kandydatów</w:t>
      </w:r>
    </w:p>
    <w:p w:rsidR="00753BAD" w:rsidRPr="00753BAD" w:rsidRDefault="00753BAD" w:rsidP="00753BAD">
      <w:pPr>
        <w:jc w:val="right"/>
        <w:rPr>
          <w:i/>
          <w:iCs/>
        </w:rPr>
      </w:pPr>
      <w:r w:rsidRPr="00753BAD">
        <w:rPr>
          <w:i/>
          <w:iCs/>
        </w:rPr>
        <w:t>na członków komisji konkursowej</w:t>
      </w:r>
    </w:p>
    <w:p w:rsidR="00753BAD" w:rsidRPr="00753BAD" w:rsidRDefault="00753BAD" w:rsidP="00753BAD">
      <w:pPr>
        <w:spacing w:after="240" w:line="360" w:lineRule="auto"/>
        <w:jc w:val="center"/>
        <w:rPr>
          <w:b/>
          <w:bCs/>
        </w:rPr>
      </w:pPr>
      <w:r w:rsidRPr="00753BAD">
        <w:rPr>
          <w:b/>
          <w:bCs/>
        </w:rPr>
        <w:t>FORMULARZ ZGŁOSZENIOWY</w:t>
      </w:r>
    </w:p>
    <w:p w:rsidR="00753BAD" w:rsidRPr="00753BAD" w:rsidRDefault="00753BAD" w:rsidP="00753BAD">
      <w:pPr>
        <w:spacing w:after="240" w:line="360" w:lineRule="auto"/>
        <w:jc w:val="both"/>
        <w:rPr>
          <w:rFonts w:ascii="Arial" w:eastAsia="Verdana" w:hAnsi="Arial" w:cs="Verdana"/>
          <w:b/>
          <w:bCs/>
          <w:color w:val="000000"/>
          <w:sz w:val="18"/>
          <w:szCs w:val="18"/>
        </w:rPr>
      </w:pPr>
      <w:r w:rsidRPr="00753BAD">
        <w:rPr>
          <w:rFonts w:ascii="Arial" w:hAnsi="Arial"/>
          <w:b/>
          <w:bCs/>
          <w:sz w:val="18"/>
          <w:szCs w:val="18"/>
        </w:rPr>
        <w:t xml:space="preserve">Nabór na kandydata na członka Komisji Konkursowej do opiniowania złożonych ofert </w:t>
      </w:r>
      <w:r w:rsidRPr="00753BAD">
        <w:rPr>
          <w:rFonts w:ascii="Arial" w:hAnsi="Arial"/>
          <w:b/>
          <w:bCs/>
          <w:sz w:val="18"/>
          <w:szCs w:val="18"/>
        </w:rPr>
        <w:br/>
        <w:t xml:space="preserve">w otwartym konkursie ofert na realizację zadań publicznych </w:t>
      </w:r>
      <w:r w:rsidRPr="00753BAD">
        <w:rPr>
          <w:rFonts w:ascii="Arial" w:eastAsia="Verdana" w:hAnsi="Arial" w:cs="Verdana"/>
          <w:b/>
          <w:bCs/>
          <w:color w:val="000000"/>
          <w:sz w:val="18"/>
          <w:szCs w:val="18"/>
        </w:rPr>
        <w:t xml:space="preserve">sprawie ogłaszanych w </w:t>
      </w:r>
      <w:r w:rsidR="00C54888">
        <w:rPr>
          <w:rFonts w:ascii="Arial" w:eastAsia="Verdana" w:hAnsi="Arial" w:cs="Verdana"/>
          <w:b/>
          <w:bCs/>
          <w:color w:val="000000"/>
          <w:sz w:val="18"/>
          <w:szCs w:val="18"/>
        </w:rPr>
        <w:t>2023</w:t>
      </w:r>
      <w:bookmarkStart w:id="0" w:name="_GoBack"/>
      <w:bookmarkEnd w:id="0"/>
      <w:r w:rsidRPr="00753BAD">
        <w:rPr>
          <w:rFonts w:ascii="Arial" w:eastAsia="Verdana" w:hAnsi="Arial" w:cs="Verdana"/>
          <w:b/>
          <w:bCs/>
          <w:color w:val="000000"/>
          <w:sz w:val="18"/>
          <w:szCs w:val="18"/>
        </w:rPr>
        <w:t xml:space="preserve">r. otwartych konkursów ofert na realizację zadań publicznych </w:t>
      </w:r>
    </w:p>
    <w:p w:rsidR="00753BAD" w:rsidRPr="00753BAD" w:rsidRDefault="00753BAD" w:rsidP="00753BAD">
      <w:pPr>
        <w:numPr>
          <w:ilvl w:val="0"/>
          <w:numId w:val="2"/>
        </w:numPr>
        <w:spacing w:after="240" w:line="360" w:lineRule="auto"/>
        <w:ind w:left="142" w:hanging="284"/>
        <w:jc w:val="both"/>
        <w:rPr>
          <w:b/>
          <w:bCs/>
        </w:rPr>
      </w:pPr>
      <w:r w:rsidRPr="00753BAD">
        <w:rPr>
          <w:b/>
          <w:bCs/>
        </w:rPr>
        <w:t>Imię i nazwisko kandydata na członka komisji: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753BAD" w:rsidRPr="00753BAD" w:rsidTr="00F32DD9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AD" w:rsidRPr="00753BAD" w:rsidRDefault="00753BAD" w:rsidP="00753BAD">
            <w:pPr>
              <w:snapToGrid w:val="0"/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:rsidR="00753BAD" w:rsidRPr="00753BAD" w:rsidRDefault="00753BAD" w:rsidP="00753BAD">
      <w:pPr>
        <w:spacing w:after="240" w:line="360" w:lineRule="auto"/>
        <w:ind w:left="142"/>
        <w:jc w:val="both"/>
        <w:rPr>
          <w:b/>
          <w:bCs/>
        </w:rPr>
      </w:pPr>
    </w:p>
    <w:p w:rsidR="00753BAD" w:rsidRPr="00753BAD" w:rsidRDefault="00753BAD" w:rsidP="00753BAD">
      <w:pPr>
        <w:numPr>
          <w:ilvl w:val="0"/>
          <w:numId w:val="2"/>
        </w:numPr>
        <w:spacing w:after="240" w:line="360" w:lineRule="auto"/>
        <w:ind w:left="142" w:hanging="295"/>
        <w:jc w:val="both"/>
        <w:rPr>
          <w:b/>
          <w:bCs/>
        </w:rPr>
      </w:pPr>
      <w:r w:rsidRPr="00753BAD">
        <w:rPr>
          <w:b/>
          <w:bCs/>
        </w:rPr>
        <w:t>Adres i dane kontaktowe kandydata: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569"/>
        <w:gridCol w:w="6727"/>
      </w:tblGrid>
      <w:tr w:rsidR="00753BAD" w:rsidRPr="00753BAD" w:rsidTr="00F32DD9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3BAD" w:rsidRPr="00753BAD" w:rsidRDefault="00753BAD" w:rsidP="00753BAD">
            <w:pPr>
              <w:snapToGrid w:val="0"/>
              <w:spacing w:after="240"/>
              <w:jc w:val="both"/>
              <w:rPr>
                <w:bCs/>
              </w:rPr>
            </w:pPr>
            <w:r w:rsidRPr="00753BAD">
              <w:rPr>
                <w:bCs/>
              </w:rPr>
              <w:t>adres do korespondencji: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BAD" w:rsidRPr="00753BAD" w:rsidRDefault="00753BAD" w:rsidP="00753BAD">
            <w:pPr>
              <w:snapToGrid w:val="0"/>
              <w:spacing w:after="240" w:line="360" w:lineRule="auto"/>
              <w:jc w:val="both"/>
              <w:rPr>
                <w:b/>
                <w:bCs/>
              </w:rPr>
            </w:pPr>
          </w:p>
        </w:tc>
      </w:tr>
      <w:tr w:rsidR="00753BAD" w:rsidRPr="00753BAD" w:rsidTr="00F32DD9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3BAD" w:rsidRPr="00753BAD" w:rsidRDefault="00753BAD" w:rsidP="00753BAD">
            <w:pPr>
              <w:snapToGrid w:val="0"/>
              <w:spacing w:after="240"/>
              <w:jc w:val="both"/>
              <w:rPr>
                <w:bCs/>
              </w:rPr>
            </w:pPr>
            <w:r w:rsidRPr="00753BAD">
              <w:rPr>
                <w:bCs/>
              </w:rPr>
              <w:t>adres e – mail: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BAD" w:rsidRPr="00753BAD" w:rsidRDefault="00753BAD" w:rsidP="00753BAD">
            <w:pPr>
              <w:snapToGrid w:val="0"/>
              <w:spacing w:after="240" w:line="360" w:lineRule="auto"/>
              <w:jc w:val="both"/>
              <w:rPr>
                <w:b/>
                <w:bCs/>
              </w:rPr>
            </w:pPr>
          </w:p>
        </w:tc>
      </w:tr>
      <w:tr w:rsidR="00753BAD" w:rsidRPr="00753BAD" w:rsidTr="00F32DD9"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53BAD" w:rsidRPr="00753BAD" w:rsidRDefault="00753BAD" w:rsidP="00753BAD">
            <w:pPr>
              <w:snapToGrid w:val="0"/>
              <w:spacing w:after="240"/>
              <w:jc w:val="both"/>
              <w:rPr>
                <w:bCs/>
              </w:rPr>
            </w:pPr>
            <w:r w:rsidRPr="00753BAD">
              <w:rPr>
                <w:bCs/>
              </w:rPr>
              <w:t>nr telefonu:</w:t>
            </w:r>
          </w:p>
        </w:tc>
        <w:tc>
          <w:tcPr>
            <w:tcW w:w="6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53BAD" w:rsidRPr="00753BAD" w:rsidRDefault="00753BAD" w:rsidP="00753BAD">
            <w:pPr>
              <w:snapToGrid w:val="0"/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:rsidR="00753BAD" w:rsidRPr="00753BAD" w:rsidRDefault="00753BAD" w:rsidP="00753BAD">
      <w:pPr>
        <w:spacing w:after="240" w:line="360" w:lineRule="auto"/>
        <w:jc w:val="both"/>
        <w:rPr>
          <w:b/>
          <w:bCs/>
        </w:rPr>
      </w:pPr>
    </w:p>
    <w:p w:rsidR="00753BAD" w:rsidRPr="00753BAD" w:rsidRDefault="00753BAD" w:rsidP="00753BAD">
      <w:pPr>
        <w:numPr>
          <w:ilvl w:val="0"/>
          <w:numId w:val="2"/>
        </w:numPr>
        <w:spacing w:after="240" w:line="360" w:lineRule="auto"/>
        <w:ind w:left="142" w:hanging="284"/>
        <w:jc w:val="both"/>
        <w:rPr>
          <w:b/>
          <w:bCs/>
        </w:rPr>
      </w:pPr>
      <w:r w:rsidRPr="00753BAD">
        <w:rPr>
          <w:b/>
          <w:bCs/>
        </w:rPr>
        <w:t>Posiadane przez kandydata doświadczenie, kwalifikacje i umiejętności niezbędne do pracy w komisji konkursowej: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296"/>
      </w:tblGrid>
      <w:tr w:rsidR="00753BAD" w:rsidRPr="00753BAD" w:rsidTr="00F32DD9">
        <w:tc>
          <w:tcPr>
            <w:tcW w:w="9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3BAD" w:rsidRPr="00753BAD" w:rsidRDefault="00753BAD" w:rsidP="00753BAD">
            <w:pPr>
              <w:spacing w:after="240" w:line="360" w:lineRule="auto"/>
              <w:jc w:val="both"/>
              <w:rPr>
                <w:b/>
                <w:bCs/>
              </w:rPr>
            </w:pPr>
          </w:p>
        </w:tc>
      </w:tr>
    </w:tbl>
    <w:p w:rsidR="00753BAD" w:rsidRPr="00753BAD" w:rsidRDefault="00753BAD" w:rsidP="00753BAD">
      <w:pPr>
        <w:spacing w:after="240" w:line="360" w:lineRule="auto"/>
        <w:jc w:val="both"/>
        <w:rPr>
          <w:bCs/>
          <w:i/>
        </w:rPr>
      </w:pPr>
      <w:r w:rsidRPr="00753BAD">
        <w:rPr>
          <w:bCs/>
          <w:i/>
        </w:rPr>
        <w:t>Oświadczenie:</w:t>
      </w:r>
    </w:p>
    <w:p w:rsidR="00753BAD" w:rsidRPr="00753BAD" w:rsidRDefault="00753BAD" w:rsidP="00753BAD">
      <w:pPr>
        <w:numPr>
          <w:ilvl w:val="0"/>
          <w:numId w:val="1"/>
        </w:numPr>
        <w:spacing w:after="240" w:line="200" w:lineRule="atLeast"/>
        <w:ind w:left="142" w:hanging="284"/>
        <w:jc w:val="both"/>
        <w:rPr>
          <w:bCs/>
          <w:i/>
        </w:rPr>
      </w:pPr>
      <w:r w:rsidRPr="00753BAD">
        <w:rPr>
          <w:bCs/>
          <w:i/>
        </w:rPr>
        <w:t xml:space="preserve">Wyrażam zgodę na zgłoszenie mojej osoby do komisji konkursowej do opiniowania złożonych ofert w otwartym konkursie ofert na realizację zadań publicznych w 2019 roku. </w:t>
      </w:r>
    </w:p>
    <w:p w:rsidR="00753BAD" w:rsidRPr="00753BAD" w:rsidRDefault="00753BAD" w:rsidP="00753BAD">
      <w:pPr>
        <w:numPr>
          <w:ilvl w:val="0"/>
          <w:numId w:val="1"/>
        </w:numPr>
        <w:spacing w:after="240" w:line="200" w:lineRule="atLeast"/>
        <w:jc w:val="both"/>
        <w:rPr>
          <w:bCs/>
          <w:i/>
        </w:rPr>
      </w:pPr>
      <w:r w:rsidRPr="00753BAD">
        <w:rPr>
          <w:bCs/>
          <w:i/>
        </w:rPr>
        <w:t>Oświadczam, że nie byłam/em karany za przestępstwa umyślne lub przestępstwa skarbowe oraz, że korzystam w pełni z praw publicznych i posiadam pełna zdolność do czynności prawnych.</w:t>
      </w:r>
    </w:p>
    <w:p w:rsidR="00753BAD" w:rsidRPr="00753BAD" w:rsidRDefault="00753BAD" w:rsidP="00753BAD">
      <w:pPr>
        <w:numPr>
          <w:ilvl w:val="0"/>
          <w:numId w:val="1"/>
        </w:numPr>
        <w:spacing w:after="240" w:line="200" w:lineRule="atLeast"/>
        <w:jc w:val="both"/>
        <w:rPr>
          <w:bCs/>
          <w:i/>
        </w:rPr>
      </w:pPr>
      <w:r w:rsidRPr="00753BAD">
        <w:rPr>
          <w:bCs/>
          <w:i/>
        </w:rPr>
        <w:t>Wyrażam zgodę na gromadzenie i przetwarzanie moich danych osobowych dla celów związanych z realizacja procedury konkursowej dotyczącej rozpatrywania ofert organizacji pozarządowych na realizację zadań publicznych, wyłącznie dla celów konkursu, zgodnie z Ustawą z dnia 29 sierpnia 1997 r. o ochronie danych osobowych (t. j. Dz. U. z 2016 r. poz. 922 oraz Dz. U. z 2018 r. poz. 138, 723 i 1000).</w:t>
      </w:r>
    </w:p>
    <w:p w:rsidR="00753BAD" w:rsidRPr="00753BAD" w:rsidRDefault="00753BAD" w:rsidP="00753BAD">
      <w:pPr>
        <w:spacing w:line="360" w:lineRule="auto"/>
        <w:ind w:left="5670"/>
        <w:jc w:val="both"/>
        <w:rPr>
          <w:bCs/>
        </w:rPr>
      </w:pPr>
      <w:r w:rsidRPr="00753BAD">
        <w:rPr>
          <w:bCs/>
        </w:rPr>
        <w:t>………………………………………</w:t>
      </w:r>
    </w:p>
    <w:p w:rsidR="00753BAD" w:rsidRPr="00753BAD" w:rsidRDefault="00753BAD" w:rsidP="00753BAD">
      <w:pPr>
        <w:spacing w:after="240" w:line="360" w:lineRule="auto"/>
        <w:ind w:left="4956" w:firstLine="708"/>
        <w:jc w:val="both"/>
        <w:rPr>
          <w:bCs/>
          <w:i/>
          <w:sz w:val="18"/>
          <w:szCs w:val="18"/>
        </w:rPr>
      </w:pPr>
      <w:r w:rsidRPr="00753BAD">
        <w:rPr>
          <w:bCs/>
          <w:i/>
          <w:sz w:val="18"/>
          <w:szCs w:val="18"/>
        </w:rPr>
        <w:lastRenderedPageBreak/>
        <w:t>czytelny podpis kandydata na członka komisji</w:t>
      </w:r>
    </w:p>
    <w:p w:rsidR="00753BAD" w:rsidRPr="00753BAD" w:rsidRDefault="00753BAD" w:rsidP="00753BAD">
      <w:pPr>
        <w:spacing w:after="240" w:line="360" w:lineRule="auto"/>
        <w:jc w:val="both"/>
        <w:rPr>
          <w:b/>
          <w:bCs/>
        </w:rPr>
      </w:pPr>
      <w:r w:rsidRPr="00753BAD">
        <w:rPr>
          <w:b/>
          <w:bCs/>
        </w:rPr>
        <w:t>DANE ORGANIZACJI POZARZĄDOWEJ LUB PODMIOTU WYMIENIONEGO W ART. 3 UST. 3 USTAWY O DZIAŁALNOŚCI POŻYTKU PUBLICZNEGO I O WOLONTARIACIE, WSKAZUJĄCEJ KANDYDATA:</w:t>
      </w:r>
    </w:p>
    <w:p w:rsidR="00753BAD" w:rsidRPr="00753BAD" w:rsidRDefault="00753BAD" w:rsidP="00753BAD">
      <w:pPr>
        <w:numPr>
          <w:ilvl w:val="0"/>
          <w:numId w:val="3"/>
        </w:numPr>
        <w:spacing w:after="240" w:line="360" w:lineRule="auto"/>
        <w:jc w:val="both"/>
        <w:rPr>
          <w:bCs/>
        </w:rPr>
      </w:pPr>
      <w:r w:rsidRPr="00753BAD">
        <w:rPr>
          <w:bCs/>
        </w:rPr>
        <w:t>Nazwa organizacji:……………………………………………………………………………….</w:t>
      </w:r>
    </w:p>
    <w:p w:rsidR="00753BAD" w:rsidRPr="00753BAD" w:rsidRDefault="00753BAD" w:rsidP="00753BAD">
      <w:pPr>
        <w:numPr>
          <w:ilvl w:val="0"/>
          <w:numId w:val="3"/>
        </w:numPr>
        <w:spacing w:after="240" w:line="360" w:lineRule="auto"/>
        <w:jc w:val="both"/>
        <w:rPr>
          <w:bCs/>
        </w:rPr>
      </w:pPr>
      <w:r w:rsidRPr="00753BAD">
        <w:rPr>
          <w:bCs/>
        </w:rPr>
        <w:t>Adres organizacji:………………………………………………………………………………..</w:t>
      </w:r>
    </w:p>
    <w:p w:rsidR="00753BAD" w:rsidRPr="00753BAD" w:rsidRDefault="00753BAD" w:rsidP="00753BAD">
      <w:pPr>
        <w:numPr>
          <w:ilvl w:val="0"/>
          <w:numId w:val="3"/>
        </w:numPr>
        <w:spacing w:after="240" w:line="360" w:lineRule="auto"/>
        <w:jc w:val="both"/>
        <w:rPr>
          <w:bCs/>
        </w:rPr>
      </w:pPr>
      <w:r w:rsidRPr="00753BAD">
        <w:rPr>
          <w:bCs/>
        </w:rPr>
        <w:t>Nr KRS lub innego właściwego rejestru: ……………………………………………………….</w:t>
      </w:r>
    </w:p>
    <w:p w:rsidR="00753BAD" w:rsidRPr="00753BAD" w:rsidRDefault="00753BAD" w:rsidP="00753BAD">
      <w:pPr>
        <w:numPr>
          <w:ilvl w:val="0"/>
          <w:numId w:val="3"/>
        </w:numPr>
        <w:spacing w:after="240" w:line="360" w:lineRule="auto"/>
        <w:jc w:val="both"/>
        <w:rPr>
          <w:bCs/>
        </w:rPr>
      </w:pPr>
      <w:r w:rsidRPr="00753BAD">
        <w:rPr>
          <w:bCs/>
        </w:rPr>
        <w:t>Imię i nazwisko oraz pełniona funkcja osoby/osób wskazującej/wskazujących kandydata w imieniu jej Organizacji: …………………………………………………………………………</w:t>
      </w:r>
    </w:p>
    <w:p w:rsidR="00753BAD" w:rsidRPr="00753BAD" w:rsidRDefault="00753BAD" w:rsidP="00753BAD">
      <w:pPr>
        <w:spacing w:line="360" w:lineRule="auto"/>
        <w:jc w:val="both"/>
        <w:rPr>
          <w:bCs/>
        </w:rPr>
      </w:pPr>
    </w:p>
    <w:p w:rsidR="00753BAD" w:rsidRPr="00753BAD" w:rsidRDefault="00753BAD" w:rsidP="00753BAD">
      <w:pPr>
        <w:spacing w:line="360" w:lineRule="auto"/>
        <w:ind w:left="4248" w:firstLine="708"/>
        <w:jc w:val="both"/>
        <w:rPr>
          <w:bCs/>
        </w:rPr>
      </w:pPr>
      <w:r w:rsidRPr="00753BAD">
        <w:rPr>
          <w:bCs/>
        </w:rPr>
        <w:t>………………………………………………</w:t>
      </w:r>
    </w:p>
    <w:p w:rsidR="00753BAD" w:rsidRPr="00753BAD" w:rsidRDefault="00753BAD" w:rsidP="00753BAD">
      <w:pPr>
        <w:spacing w:line="360" w:lineRule="auto"/>
        <w:jc w:val="both"/>
        <w:rPr>
          <w:bCs/>
          <w:i/>
          <w:sz w:val="18"/>
          <w:szCs w:val="18"/>
        </w:rPr>
      </w:pPr>
      <w:r w:rsidRPr="00753BAD">
        <w:rPr>
          <w:bCs/>
          <w:i/>
          <w:sz w:val="18"/>
          <w:szCs w:val="18"/>
        </w:rPr>
        <w:t xml:space="preserve">   </w:t>
      </w:r>
      <w:r w:rsidRPr="00753BAD">
        <w:rPr>
          <w:bCs/>
          <w:i/>
          <w:sz w:val="18"/>
          <w:szCs w:val="18"/>
        </w:rPr>
        <w:tab/>
      </w:r>
      <w:r w:rsidRPr="00753BAD">
        <w:rPr>
          <w:bCs/>
          <w:i/>
          <w:sz w:val="18"/>
          <w:szCs w:val="18"/>
        </w:rPr>
        <w:tab/>
      </w:r>
      <w:r w:rsidRPr="00753BAD">
        <w:rPr>
          <w:bCs/>
          <w:i/>
          <w:sz w:val="18"/>
          <w:szCs w:val="18"/>
        </w:rPr>
        <w:tab/>
      </w:r>
      <w:r w:rsidRPr="00753BAD">
        <w:rPr>
          <w:bCs/>
          <w:i/>
          <w:sz w:val="18"/>
          <w:szCs w:val="18"/>
        </w:rPr>
        <w:tab/>
      </w:r>
      <w:r w:rsidRPr="00753BAD">
        <w:rPr>
          <w:bCs/>
          <w:i/>
          <w:sz w:val="18"/>
          <w:szCs w:val="18"/>
        </w:rPr>
        <w:tab/>
      </w:r>
      <w:r w:rsidRPr="00753BAD">
        <w:rPr>
          <w:bCs/>
          <w:i/>
          <w:sz w:val="18"/>
          <w:szCs w:val="18"/>
        </w:rPr>
        <w:tab/>
        <w:t xml:space="preserve">     </w:t>
      </w:r>
      <w:r w:rsidRPr="00753BAD">
        <w:rPr>
          <w:bCs/>
          <w:i/>
          <w:sz w:val="18"/>
          <w:szCs w:val="18"/>
        </w:rPr>
        <w:tab/>
        <w:t>czytelny podpis osoby/osób wskazującej/wskazujących</w:t>
      </w:r>
    </w:p>
    <w:p w:rsidR="00753BAD" w:rsidRPr="00753BAD" w:rsidRDefault="00753BAD" w:rsidP="00753BAD">
      <w:pPr>
        <w:spacing w:line="360" w:lineRule="auto"/>
        <w:ind w:left="4248" w:firstLine="708"/>
        <w:jc w:val="both"/>
        <w:rPr>
          <w:bCs/>
          <w:i/>
          <w:sz w:val="18"/>
          <w:szCs w:val="18"/>
        </w:rPr>
      </w:pPr>
      <w:r w:rsidRPr="00753BAD">
        <w:rPr>
          <w:bCs/>
          <w:i/>
          <w:sz w:val="18"/>
          <w:szCs w:val="18"/>
        </w:rPr>
        <w:t>wg KRS lub innego właściwego rejestru</w:t>
      </w:r>
    </w:p>
    <w:p w:rsidR="00753BAD" w:rsidRPr="00753BAD" w:rsidRDefault="00753BAD" w:rsidP="00753BAD">
      <w:pPr>
        <w:spacing w:after="60" w:line="276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ar-SA"/>
        </w:rPr>
      </w:pPr>
    </w:p>
    <w:p w:rsidR="00753BAD" w:rsidRPr="00753BAD" w:rsidRDefault="00753BAD" w:rsidP="00753BAD">
      <w:pPr>
        <w:spacing w:after="85" w:line="276" w:lineRule="auto"/>
        <w:jc w:val="both"/>
        <w:rPr>
          <w:rFonts w:ascii="Times New Roman" w:hAnsi="Times New Roman"/>
          <w:sz w:val="20"/>
          <w:szCs w:val="20"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753BAD" w:rsidRPr="00753BAD" w:rsidRDefault="00753BAD" w:rsidP="00753BAD">
      <w:pPr>
        <w:jc w:val="both"/>
        <w:rPr>
          <w:iCs/>
        </w:rPr>
      </w:pPr>
    </w:p>
    <w:p w:rsidR="0038285B" w:rsidRDefault="0038285B"/>
    <w:sectPr w:rsidR="003828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lvlText w:val="%3.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decimal"/>
      <w:lvlText w:val="%5.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decimal"/>
      <w:lvlText w:val="%8.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AD"/>
    <w:rsid w:val="0038285B"/>
    <w:rsid w:val="00753BAD"/>
    <w:rsid w:val="00C54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97328"/>
  <w15:chartTrackingRefBased/>
  <w15:docId w15:val="{7BD8FB9B-E70E-44B5-A4BD-2A6830AA4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CiepluchM</dc:creator>
  <cp:keywords/>
  <dc:description/>
  <cp:lastModifiedBy>ON _CiepluchMarzena</cp:lastModifiedBy>
  <cp:revision>2</cp:revision>
  <dcterms:created xsi:type="dcterms:W3CDTF">2022-10-04T12:36:00Z</dcterms:created>
  <dcterms:modified xsi:type="dcterms:W3CDTF">2022-10-04T12:36:00Z</dcterms:modified>
</cp:coreProperties>
</file>