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89" w:rsidRPr="009605DF" w:rsidRDefault="00E61C89" w:rsidP="00E61C8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9605DF">
        <w:rPr>
          <w:rFonts w:asciiTheme="minorHAnsi" w:hAnsiTheme="minorHAnsi"/>
          <w:b/>
          <w:bCs/>
          <w:color w:val="auto"/>
        </w:rPr>
        <w:t xml:space="preserve">Załącznik nr </w:t>
      </w:r>
      <w:r w:rsidR="0051243E">
        <w:rPr>
          <w:rFonts w:asciiTheme="minorHAnsi" w:hAnsiTheme="minorHAnsi"/>
          <w:b/>
          <w:bCs/>
          <w:color w:val="auto"/>
        </w:rPr>
        <w:t>5</w:t>
      </w:r>
      <w:r w:rsidRPr="009605DF">
        <w:rPr>
          <w:rFonts w:asciiTheme="minorHAnsi" w:hAnsiTheme="minorHAnsi"/>
          <w:b/>
          <w:bCs/>
          <w:color w:val="auto"/>
        </w:rPr>
        <w:t xml:space="preserve"> </w:t>
      </w:r>
      <w:r w:rsidRPr="009605DF">
        <w:rPr>
          <w:rFonts w:asciiTheme="minorHAnsi" w:hAnsiTheme="minorHAnsi"/>
          <w:b/>
        </w:rPr>
        <w:t xml:space="preserve">do Ogłoszenia </w:t>
      </w:r>
    </w:p>
    <w:p w:rsidR="00E61C89" w:rsidRDefault="00E61C89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264486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ZAKTUALIZOWANA KALKULACJA PRZEWIDYWANYCH KOSZTÓW </w:t>
      </w:r>
    </w:p>
    <w:tbl>
      <w:tblPr>
        <w:tblStyle w:val="Tabela-Siatka"/>
        <w:tblW w:w="543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21"/>
        <w:gridCol w:w="2109"/>
        <w:gridCol w:w="1984"/>
        <w:gridCol w:w="2097"/>
        <w:gridCol w:w="1789"/>
        <w:gridCol w:w="1537"/>
        <w:gridCol w:w="1537"/>
        <w:gridCol w:w="1845"/>
        <w:gridCol w:w="1225"/>
      </w:tblGrid>
      <w:tr w:rsidR="00DD6825" w:rsidRPr="003A2508" w:rsidTr="00E81A7B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DD6825" w:rsidRDefault="00DD6825" w:rsidP="0081130A">
            <w:pPr>
              <w:spacing w:line="276" w:lineRule="auto"/>
              <w:ind w:right="109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DD6825" w:rsidRPr="003A2508" w:rsidRDefault="00DD6825" w:rsidP="0081130A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6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68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951" w:type="pct"/>
            <w:gridSpan w:val="4"/>
            <w:shd w:val="clear" w:color="auto" w:fill="DDD9C3" w:themeFill="background2" w:themeFillShade="E6"/>
            <w:vAlign w:val="center"/>
          </w:tcPr>
          <w:p w:rsidR="00DD6825" w:rsidRPr="003A2508" w:rsidRDefault="00DD6825" w:rsidP="00F738A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1A7B" w:rsidRPr="003A2508" w:rsidTr="0081130A">
        <w:tc>
          <w:tcPr>
            <w:tcW w:w="515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9" w:type="pct"/>
            <w:shd w:val="clear" w:color="auto" w:fill="DDD9C3" w:themeFill="background2" w:themeFillShade="E6"/>
          </w:tcPr>
          <w:p w:rsidR="00DD6825" w:rsidRPr="00F60A53" w:rsidRDefault="00DD6825" w:rsidP="0081130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9C698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  <w:vAlign w:val="bottom"/>
          </w:tcPr>
          <w:p w:rsidR="00DD6825" w:rsidRPr="003A2508" w:rsidRDefault="00DD6825" w:rsidP="00F738A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313AC5" w:rsidSect="00313AC5">
          <w:footerReference w:type="default" r:id="rId8"/>
          <w:endnotePr>
            <w:numFmt w:val="decimal"/>
          </w:endnotePr>
          <w:pgSz w:w="16838" w:h="11906" w:orient="landscape"/>
          <w:pgMar w:top="426" w:right="1077" w:bottom="1276" w:left="1259" w:header="708" w:footer="708" w:gutter="0"/>
          <w:cols w:space="708"/>
          <w:docGrid w:linePitch="360"/>
        </w:sectPr>
      </w:pPr>
    </w:p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D6825" w:rsidRPr="00E617D8" w:rsidTr="00B23ED2">
        <w:tc>
          <w:tcPr>
            <w:tcW w:w="10632" w:type="dxa"/>
            <w:gridSpan w:val="4"/>
            <w:shd w:val="clear" w:color="auto" w:fill="DDD9C3" w:themeFill="background2" w:themeFillShade="E6"/>
          </w:tcPr>
          <w:p w:rsidR="00DD6825" w:rsidRPr="00E617D8" w:rsidRDefault="00DD6825" w:rsidP="008223A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F60A53" w:rsidRDefault="00DD6825" w:rsidP="009C698C">
            <w:pPr>
              <w:spacing w:line="360" w:lineRule="auto"/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89043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CB4969" w:rsidRPr="00D97AAD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CB4969" w:rsidRPr="00D97AAD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 oferentów</w:t>
      </w:r>
    </w:p>
    <w:p w:rsidR="00CB4969" w:rsidRPr="00AC55C7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CB4969" w:rsidRDefault="00CB4969" w:rsidP="00CB496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CB4969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sectPr w:rsidR="00DD6825" w:rsidSect="00CB4969">
      <w:endnotePr>
        <w:numFmt w:val="decimal"/>
      </w:endnotePr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D7" w:rsidRDefault="00A97ED7">
      <w:r>
        <w:separator/>
      </w:r>
    </w:p>
  </w:endnote>
  <w:endnote w:type="continuationSeparator" w:id="0">
    <w:p w:rsidR="00A97ED7" w:rsidRDefault="00A9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64" w:rsidRPr="00C96862" w:rsidRDefault="00D01A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97ED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D7" w:rsidRDefault="00A97ED7">
      <w:r>
        <w:separator/>
      </w:r>
    </w:p>
  </w:footnote>
  <w:footnote w:type="continuationSeparator" w:id="0">
    <w:p w:rsidR="00A97ED7" w:rsidRDefault="00A97ED7">
      <w:r>
        <w:continuationSeparator/>
      </w:r>
    </w:p>
  </w:footnote>
  <w:footnote w:id="1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556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10B"/>
    <w:rsid w:val="001668F1"/>
    <w:rsid w:val="00170485"/>
    <w:rsid w:val="00172347"/>
    <w:rsid w:val="00174BD9"/>
    <w:rsid w:val="001767FF"/>
    <w:rsid w:val="001772EC"/>
    <w:rsid w:val="00177853"/>
    <w:rsid w:val="001800FE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126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48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AC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231"/>
    <w:rsid w:val="003E2583"/>
    <w:rsid w:val="003E2C58"/>
    <w:rsid w:val="003E2C62"/>
    <w:rsid w:val="003E5D0E"/>
    <w:rsid w:val="003E7565"/>
    <w:rsid w:val="003E7E9F"/>
    <w:rsid w:val="003F017E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CD"/>
    <w:rsid w:val="0051027F"/>
    <w:rsid w:val="00510F82"/>
    <w:rsid w:val="00511DE1"/>
    <w:rsid w:val="0051243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3E07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70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55C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0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0D"/>
    <w:rsid w:val="0088402E"/>
    <w:rsid w:val="00884666"/>
    <w:rsid w:val="00887061"/>
    <w:rsid w:val="00890437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2F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AA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F90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98C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B9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ED7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2E9A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ED2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52C"/>
    <w:rsid w:val="00C45429"/>
    <w:rsid w:val="00C45AC5"/>
    <w:rsid w:val="00C45CE6"/>
    <w:rsid w:val="00C470AA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A98"/>
    <w:rsid w:val="00C85D73"/>
    <w:rsid w:val="00C90585"/>
    <w:rsid w:val="00C90861"/>
    <w:rsid w:val="00C91888"/>
    <w:rsid w:val="00C91B62"/>
    <w:rsid w:val="00C92277"/>
    <w:rsid w:val="00C92CE0"/>
    <w:rsid w:val="00C92D9F"/>
    <w:rsid w:val="00C942C9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6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44F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444"/>
    <w:rsid w:val="00DD3E31"/>
    <w:rsid w:val="00DD6825"/>
    <w:rsid w:val="00DE1994"/>
    <w:rsid w:val="00DE1D5C"/>
    <w:rsid w:val="00DE2EF3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C8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A7B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8AA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C9EB7D-BAFC-4972-B5E0-A407518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43C3-39C1-4015-8741-8A0C9440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CiepluchM</cp:lastModifiedBy>
  <cp:revision>2</cp:revision>
  <cp:lastPrinted>2016-05-31T09:57:00Z</cp:lastPrinted>
  <dcterms:created xsi:type="dcterms:W3CDTF">2020-01-30T10:07:00Z</dcterms:created>
  <dcterms:modified xsi:type="dcterms:W3CDTF">2020-01-30T10:07:00Z</dcterms:modified>
</cp:coreProperties>
</file>